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84"/>
      </w:tblGrid>
      <w:tr w:rsidR="002B652C" w14:paraId="3260D5FA" w14:textId="77777777" w:rsidTr="002B652C">
        <w:tc>
          <w:tcPr>
            <w:tcW w:w="4788" w:type="dxa"/>
          </w:tcPr>
          <w:p w14:paraId="27E4D683" w14:textId="77777777" w:rsidR="002B652C" w:rsidRDefault="002B652C" w:rsidP="002B652C">
            <w:r w:rsidRPr="002B652C">
              <w:rPr>
                <w:noProof/>
              </w:rPr>
              <w:drawing>
                <wp:inline distT="0" distB="0" distL="0" distR="0" wp14:anchorId="59FD4830" wp14:editId="64C73F57">
                  <wp:extent cx="809625" cy="8096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11061BAF" w14:textId="77777777" w:rsidR="002B652C" w:rsidRDefault="0016365B" w:rsidP="002B652C">
            <w:pPr>
              <w:pStyle w:val="CompanyName"/>
            </w:pPr>
            <w:r>
              <w:t xml:space="preserve">Flight Information Form  </w:t>
            </w:r>
          </w:p>
        </w:tc>
      </w:tr>
    </w:tbl>
    <w:p w14:paraId="47FDA3A6" w14:textId="77777777" w:rsidR="00467865" w:rsidRPr="00275BB5" w:rsidRDefault="0016365B" w:rsidP="002B652C">
      <w:pPr>
        <w:pStyle w:val="Heading1"/>
      </w:pPr>
      <w:r>
        <w:t>Traveler</w:t>
      </w:r>
      <w:r w:rsidR="00CC6BB1">
        <w:t xml:space="preserve"> Information</w:t>
      </w:r>
    </w:p>
    <w:p w14:paraId="687BEA40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52DDBEC2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4D67602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627A25FB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031006BF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8DF8AD5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25D548A7" w14:textId="77777777" w:rsidTr="0000525E">
        <w:tc>
          <w:tcPr>
            <w:tcW w:w="1530" w:type="dxa"/>
            <w:vAlign w:val="bottom"/>
          </w:tcPr>
          <w:p w14:paraId="1FEBFDDB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3B768B2F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4DC64EA2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BC37E68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02510597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211D179C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795019F0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1100133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AEDD54F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5A480B11" w14:textId="77777777" w:rsidTr="0000525E">
        <w:tc>
          <w:tcPr>
            <w:tcW w:w="1530" w:type="dxa"/>
            <w:vAlign w:val="bottom"/>
          </w:tcPr>
          <w:p w14:paraId="741F8254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77D7B55E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955C3DF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18DD68D7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13508A2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010BB589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393FE97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3EB4F0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543563F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6B56186C" w14:textId="77777777" w:rsidTr="0000525E">
        <w:tc>
          <w:tcPr>
            <w:tcW w:w="1530" w:type="dxa"/>
            <w:vAlign w:val="bottom"/>
          </w:tcPr>
          <w:p w14:paraId="13D0B6CA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490114D6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9892B16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E46C090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60F3C558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50F105A2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2E6A035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49CBF8F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6C6DB487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47B39F3F" w14:textId="77777777" w:rsidR="00841645" w:rsidRPr="009C220D" w:rsidRDefault="00841645" w:rsidP="00440CD8">
            <w:pPr>
              <w:pStyle w:val="FieldText"/>
            </w:pPr>
          </w:p>
        </w:tc>
      </w:tr>
    </w:tbl>
    <w:p w14:paraId="4971F836" w14:textId="77777777" w:rsidR="002B652C" w:rsidRDefault="002B652C"/>
    <w:tbl>
      <w:tblPr>
        <w:tblW w:w="501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713"/>
        <w:gridCol w:w="1444"/>
        <w:gridCol w:w="4694"/>
      </w:tblGrid>
      <w:tr w:rsidR="003E4CFB" w:rsidRPr="005114CE" w14:paraId="6A0B7DB2" w14:textId="77777777" w:rsidTr="0016365B">
        <w:trPr>
          <w:trHeight w:val="528"/>
        </w:trPr>
        <w:tc>
          <w:tcPr>
            <w:tcW w:w="1533" w:type="dxa"/>
            <w:vAlign w:val="bottom"/>
          </w:tcPr>
          <w:p w14:paraId="344BF9B9" w14:textId="439E3D15" w:rsidR="003E4CFB" w:rsidRDefault="003E4CFB" w:rsidP="002B652C">
            <w:r>
              <w:t>Passport #</w:t>
            </w:r>
          </w:p>
        </w:tc>
        <w:tc>
          <w:tcPr>
            <w:tcW w:w="7852" w:type="dxa"/>
            <w:gridSpan w:val="3"/>
            <w:tcBorders>
              <w:bottom w:val="single" w:sz="4" w:space="0" w:color="auto"/>
            </w:tcBorders>
            <w:vAlign w:val="bottom"/>
          </w:tcPr>
          <w:p w14:paraId="61B7FA55" w14:textId="77777777" w:rsidR="003E4CFB" w:rsidRPr="008E72CF" w:rsidRDefault="003E4CFB" w:rsidP="00937437">
            <w:pPr>
              <w:pStyle w:val="FieldText"/>
            </w:pPr>
          </w:p>
        </w:tc>
      </w:tr>
      <w:tr w:rsidR="003E4CFB" w:rsidRPr="005114CE" w14:paraId="5D55BFF8" w14:textId="77777777" w:rsidTr="0016365B">
        <w:trPr>
          <w:trHeight w:val="528"/>
        </w:trPr>
        <w:tc>
          <w:tcPr>
            <w:tcW w:w="1533" w:type="dxa"/>
            <w:vAlign w:val="bottom"/>
          </w:tcPr>
          <w:p w14:paraId="55E2084E" w14:textId="1AC13560" w:rsidR="003E4CFB" w:rsidRDefault="003E4CFB" w:rsidP="002B652C">
            <w:r>
              <w:t>Passport Country</w:t>
            </w:r>
          </w:p>
        </w:tc>
        <w:tc>
          <w:tcPr>
            <w:tcW w:w="7852" w:type="dxa"/>
            <w:gridSpan w:val="3"/>
            <w:tcBorders>
              <w:bottom w:val="single" w:sz="4" w:space="0" w:color="auto"/>
            </w:tcBorders>
            <w:vAlign w:val="bottom"/>
          </w:tcPr>
          <w:p w14:paraId="5B656EBA" w14:textId="77777777" w:rsidR="003E4CFB" w:rsidRPr="008E72CF" w:rsidRDefault="003E4CFB" w:rsidP="00937437">
            <w:pPr>
              <w:pStyle w:val="FieldText"/>
            </w:pPr>
          </w:p>
        </w:tc>
      </w:tr>
      <w:tr w:rsidR="003E4CFB" w:rsidRPr="005114CE" w14:paraId="79B0B0AB" w14:textId="77777777" w:rsidTr="0016365B">
        <w:trPr>
          <w:trHeight w:val="528"/>
        </w:trPr>
        <w:tc>
          <w:tcPr>
            <w:tcW w:w="1533" w:type="dxa"/>
            <w:vAlign w:val="bottom"/>
          </w:tcPr>
          <w:p w14:paraId="20A89D6A" w14:textId="1066D9D3" w:rsidR="003E4CFB" w:rsidRDefault="003E4CFB" w:rsidP="002B652C">
            <w:r>
              <w:t>Passport Exp. Date</w:t>
            </w:r>
          </w:p>
        </w:tc>
        <w:tc>
          <w:tcPr>
            <w:tcW w:w="7852" w:type="dxa"/>
            <w:gridSpan w:val="3"/>
            <w:tcBorders>
              <w:bottom w:val="single" w:sz="4" w:space="0" w:color="auto"/>
            </w:tcBorders>
            <w:vAlign w:val="bottom"/>
          </w:tcPr>
          <w:p w14:paraId="7FABB7A2" w14:textId="77777777" w:rsidR="003E4CFB" w:rsidRPr="008E72CF" w:rsidRDefault="003E4CFB" w:rsidP="00937437">
            <w:pPr>
              <w:pStyle w:val="FieldText"/>
            </w:pPr>
          </w:p>
        </w:tc>
      </w:tr>
      <w:tr w:rsidR="008E72CF" w:rsidRPr="005114CE" w14:paraId="7F55AF0A" w14:textId="77777777" w:rsidTr="0016365B">
        <w:trPr>
          <w:trHeight w:val="528"/>
        </w:trPr>
        <w:tc>
          <w:tcPr>
            <w:tcW w:w="1533" w:type="dxa"/>
            <w:vAlign w:val="bottom"/>
          </w:tcPr>
          <w:p w14:paraId="3DB2643C" w14:textId="77777777" w:rsidR="003E4CFB" w:rsidRDefault="003E4CFB" w:rsidP="002B652C"/>
          <w:p w14:paraId="7FBC3526" w14:textId="77777777" w:rsidR="008E72CF" w:rsidRPr="005114CE" w:rsidRDefault="0000525E" w:rsidP="002B652C">
            <w:r>
              <w:t>Email</w:t>
            </w:r>
          </w:p>
        </w:tc>
        <w:tc>
          <w:tcPr>
            <w:tcW w:w="7852" w:type="dxa"/>
            <w:gridSpan w:val="3"/>
            <w:tcBorders>
              <w:bottom w:val="single" w:sz="4" w:space="0" w:color="auto"/>
            </w:tcBorders>
            <w:vAlign w:val="bottom"/>
          </w:tcPr>
          <w:p w14:paraId="724FED76" w14:textId="77777777" w:rsidR="008E72CF" w:rsidRPr="008E72CF" w:rsidRDefault="008E72CF" w:rsidP="00937437">
            <w:pPr>
              <w:pStyle w:val="FieldText"/>
            </w:pPr>
          </w:p>
        </w:tc>
      </w:tr>
      <w:tr w:rsidR="008E72CF" w:rsidRPr="005114CE" w14:paraId="04BE8BA1" w14:textId="77777777" w:rsidTr="0016365B">
        <w:trPr>
          <w:trHeight w:val="528"/>
        </w:trPr>
        <w:tc>
          <w:tcPr>
            <w:tcW w:w="1533" w:type="dxa"/>
            <w:vAlign w:val="bottom"/>
          </w:tcPr>
          <w:p w14:paraId="1529177C" w14:textId="77777777" w:rsidR="0016365B" w:rsidRDefault="0016365B" w:rsidP="002B652C"/>
          <w:p w14:paraId="6476A578" w14:textId="77777777" w:rsidR="0016365B" w:rsidRDefault="0016365B" w:rsidP="002B652C"/>
          <w:p w14:paraId="36B6D9FD" w14:textId="77777777" w:rsidR="008E72CF" w:rsidRPr="005114CE" w:rsidRDefault="008E72CF" w:rsidP="002B652C">
            <w:r>
              <w:t>Birth Date: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14:paraId="1FD5A03F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4" w:type="dxa"/>
            <w:vAlign w:val="bottom"/>
          </w:tcPr>
          <w:p w14:paraId="6171427D" w14:textId="77777777" w:rsidR="008E72CF" w:rsidRPr="005114CE" w:rsidRDefault="0016365B" w:rsidP="002B652C">
            <w:r>
              <w:t xml:space="preserve">            Gender: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vAlign w:val="bottom"/>
          </w:tcPr>
          <w:p w14:paraId="511098B0" w14:textId="77777777" w:rsidR="008E72CF" w:rsidRPr="009C220D" w:rsidRDefault="008E72CF" w:rsidP="00617C65">
            <w:pPr>
              <w:pStyle w:val="FieldText"/>
            </w:pPr>
          </w:p>
        </w:tc>
      </w:tr>
    </w:tbl>
    <w:p w14:paraId="1CFF645A" w14:textId="77777777" w:rsidR="0000525E" w:rsidRPr="0016365B" w:rsidRDefault="0016365B">
      <w:pPr>
        <w:rPr>
          <w:i/>
          <w:sz w:val="16"/>
        </w:rPr>
      </w:pPr>
      <w:r w:rsidRPr="0016365B">
        <w:rPr>
          <w:i/>
          <w:sz w:val="16"/>
        </w:rPr>
        <w:t xml:space="preserve">                                  </w:t>
      </w:r>
      <w:r>
        <w:rPr>
          <w:i/>
          <w:sz w:val="16"/>
        </w:rPr>
        <w:t xml:space="preserve">        </w:t>
      </w:r>
      <w:r w:rsidRPr="0016365B">
        <w:rPr>
          <w:i/>
          <w:sz w:val="16"/>
        </w:rPr>
        <w:t>MM/DD/YYYY</w:t>
      </w:r>
      <w:r>
        <w:rPr>
          <w:i/>
          <w:sz w:val="16"/>
        </w:rPr>
        <w:t xml:space="preserve">                                                   Male (M)/Female (F)</w:t>
      </w:r>
    </w:p>
    <w:p w14:paraId="0CB98167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6D4BF633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43A60271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52B88177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0B4B98F6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6E37C9F7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7AD18F3A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1630EAE8" w14:textId="77777777" w:rsidR="002B27FD" w:rsidRDefault="002B27FD" w:rsidP="001973AA"/>
        </w:tc>
        <w:tc>
          <w:tcPr>
            <w:tcW w:w="4347" w:type="dxa"/>
            <w:vAlign w:val="bottom"/>
          </w:tcPr>
          <w:p w14:paraId="6DB07ACE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26641757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68E02AA9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54708B3F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7B95E8CD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7C9ACE5E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59EBEE39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B1EE722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19F56ACA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4110FE6D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43FD8279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6F8344DB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770E8A24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14:paraId="4D9B33FF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3D68137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5727D174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2D9B2B01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34CD935D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14773BEC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62695FA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21547795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407C47DA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7ADD3CED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3D428EE6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331388A9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3D70CFF1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BE627D8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7935466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2A19991C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54F0E6C2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F6E8BCC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1EF5C0C4" w14:textId="77777777" w:rsidR="00937437" w:rsidRPr="009C220D" w:rsidRDefault="00937437" w:rsidP="00A211B2">
            <w:pPr>
              <w:pStyle w:val="FieldText"/>
            </w:pPr>
          </w:p>
        </w:tc>
      </w:tr>
    </w:tbl>
    <w:p w14:paraId="38D18C39" w14:textId="54BF3849" w:rsidR="005F6E87" w:rsidRDefault="005F6E87" w:rsidP="00CC6BB1">
      <w:pPr>
        <w:rPr>
          <w:sz w:val="8"/>
          <w:szCs w:val="8"/>
        </w:rPr>
      </w:pPr>
    </w:p>
    <w:p w14:paraId="46DF310B" w14:textId="7B695BBE" w:rsidR="003E4CFB" w:rsidRDefault="003E4CFB" w:rsidP="00CC6BB1">
      <w:pPr>
        <w:rPr>
          <w:sz w:val="8"/>
          <w:szCs w:val="8"/>
        </w:rPr>
      </w:pPr>
    </w:p>
    <w:p w14:paraId="13F185AE" w14:textId="33A22F37" w:rsidR="003E4CFB" w:rsidRDefault="003E4CFB" w:rsidP="00CC6BB1">
      <w:pPr>
        <w:rPr>
          <w:sz w:val="8"/>
          <w:szCs w:val="8"/>
        </w:rPr>
      </w:pPr>
    </w:p>
    <w:p w14:paraId="6FFA2400" w14:textId="6A43F7BA" w:rsidR="003E4CFB" w:rsidRDefault="003E4CFB" w:rsidP="00CC6BB1">
      <w:pPr>
        <w:rPr>
          <w:sz w:val="8"/>
          <w:szCs w:val="8"/>
        </w:rPr>
      </w:pPr>
    </w:p>
    <w:p w14:paraId="52483163" w14:textId="74368EF5" w:rsidR="003E4CFB" w:rsidRDefault="003E4CFB" w:rsidP="003E4CFB">
      <w:pPr>
        <w:pStyle w:val="Heading1"/>
      </w:pPr>
      <w:r>
        <w:t>*PASSPORT NAME MUST MATCH NAME ON THIS FORM*</w:t>
      </w:r>
      <w:bookmarkStart w:id="0" w:name="_GoBack"/>
      <w:bookmarkEnd w:id="0"/>
    </w:p>
    <w:p w14:paraId="0379C109" w14:textId="399CDFF3" w:rsidR="003E4CFB" w:rsidRPr="003E4CFB" w:rsidRDefault="003E4CFB" w:rsidP="003E4CFB">
      <w:pPr>
        <w:pStyle w:val="Heading1"/>
      </w:pPr>
      <w:r>
        <w:t>*PLEASE SUBMIT A PHOTOCOPY OF TRAVELERS CURRENT PASSPORT WITH THIS FORM*</w:t>
      </w:r>
    </w:p>
    <w:p w14:paraId="4C8391C8" w14:textId="77777777" w:rsidR="003E4CFB" w:rsidRPr="001973AA" w:rsidRDefault="003E4CFB" w:rsidP="00CC6BB1">
      <w:pPr>
        <w:rPr>
          <w:sz w:val="8"/>
          <w:szCs w:val="8"/>
        </w:rPr>
      </w:pPr>
    </w:p>
    <w:sectPr w:rsidR="003E4CFB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5B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6365B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E4CFB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E2F12"/>
  <w15:docId w15:val="{0C1E6CF5-DFB4-4DF2-90E7-AFA12B97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ba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C:\Users\kaba\AppData\Roaming\Microsoft\Templates\Employee information form.dotx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Kabay, Lystina</dc:creator>
  <cp:keywords/>
  <cp:lastModifiedBy>Beyond the Map</cp:lastModifiedBy>
  <cp:revision>2</cp:revision>
  <cp:lastPrinted>2002-03-15T16:02:00Z</cp:lastPrinted>
  <dcterms:created xsi:type="dcterms:W3CDTF">2018-08-27T18:34:00Z</dcterms:created>
  <dcterms:modified xsi:type="dcterms:W3CDTF">2018-08-27T18:34:00Z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